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4"/>
      </w:tblGrid>
      <w:tr w:rsidR="00CF10C4" w:rsidRPr="00F01264" w:rsidTr="00CF10C4">
        <w:trPr>
          <w:trHeight w:val="1447"/>
          <w:jc w:val="center"/>
        </w:trPr>
        <w:tc>
          <w:tcPr>
            <w:tcW w:w="7484" w:type="dxa"/>
            <w:shd w:val="clear" w:color="auto" w:fill="auto"/>
          </w:tcPr>
          <w:p w:rsidR="00CF10C4" w:rsidRPr="00F01264" w:rsidRDefault="00CF10C4" w:rsidP="00943962">
            <w:pPr>
              <w:pStyle w:val="Nadpis1"/>
              <w:jc w:val="left"/>
              <w:rPr>
                <w:rFonts w:ascii="Bangkok" w:hAnsi="Bangkok"/>
                <w:bCs w:val="0"/>
                <w:sz w:val="72"/>
              </w:rPr>
            </w:pPr>
            <w:r w:rsidRPr="00F01264">
              <w:rPr>
                <w:rFonts w:ascii="Bangkok" w:hAnsi="Bangkok"/>
                <w:bCs w:val="0"/>
                <w:sz w:val="72"/>
              </w:rPr>
              <w:t xml:space="preserve">     Obec Otnice</w:t>
            </w:r>
          </w:p>
          <w:p w:rsidR="00CF10C4" w:rsidRPr="00F01264" w:rsidRDefault="00CF10C4" w:rsidP="00943962">
            <w:pPr>
              <w:pStyle w:val="Zhlav"/>
              <w:rPr>
                <w:rFonts w:ascii="Tahoma" w:hAnsi="Tahoma" w:cs="Tahoma"/>
                <w:bCs/>
              </w:rPr>
            </w:pPr>
            <w:r w:rsidRPr="00F01264">
              <w:rPr>
                <w:rFonts w:ascii="Tahoma" w:hAnsi="Tahoma" w:cs="Tahoma"/>
                <w:b/>
                <w:bCs/>
              </w:rPr>
              <w:t xml:space="preserve"> adresa</w:t>
            </w:r>
            <w:r w:rsidRPr="00F01264">
              <w:rPr>
                <w:rFonts w:ascii="Tahoma" w:hAnsi="Tahoma" w:cs="Tahoma"/>
                <w:bCs/>
              </w:rPr>
              <w:t xml:space="preserve">: Dědina 479   683 54 Otnice              </w:t>
            </w:r>
            <w:r w:rsidRPr="00F01264">
              <w:rPr>
                <w:rFonts w:ascii="Tahoma" w:hAnsi="Tahoma" w:cs="Tahoma"/>
                <w:bCs/>
              </w:rPr>
              <w:tab/>
            </w:r>
            <w:r w:rsidRPr="00F01264">
              <w:rPr>
                <w:rFonts w:ascii="Tahoma" w:hAnsi="Tahoma" w:cs="Tahoma"/>
                <w:b/>
                <w:bCs/>
              </w:rPr>
              <w:t>tel</w:t>
            </w:r>
            <w:r w:rsidRPr="00F01264">
              <w:rPr>
                <w:rFonts w:ascii="Tahoma" w:hAnsi="Tahoma" w:cs="Tahoma"/>
                <w:bCs/>
              </w:rPr>
              <w:t xml:space="preserve">: 544240018   </w:t>
            </w:r>
            <w:r w:rsidRPr="00F01264">
              <w:rPr>
                <w:rFonts w:ascii="Tahoma" w:hAnsi="Tahoma" w:cs="Tahoma"/>
                <w:b/>
                <w:bCs/>
              </w:rPr>
              <w:t xml:space="preserve"> </w:t>
            </w:r>
            <w:r w:rsidRPr="00F01264">
              <w:rPr>
                <w:rFonts w:ascii="Tahoma" w:hAnsi="Tahoma" w:cs="Tahoma"/>
                <w:bCs/>
              </w:rPr>
              <w:t xml:space="preserve"> </w:t>
            </w:r>
          </w:p>
          <w:p w:rsidR="00CF10C4" w:rsidRPr="00F01264" w:rsidRDefault="00CF10C4" w:rsidP="00943962">
            <w:pPr>
              <w:pStyle w:val="Zhlav"/>
              <w:rPr>
                <w:rFonts w:ascii="Tahoma" w:hAnsi="Tahoma" w:cs="Tahoma"/>
                <w:bCs/>
                <w:color w:val="0000FF"/>
                <w:u w:val="single"/>
              </w:rPr>
            </w:pPr>
            <w:r w:rsidRPr="00F01264">
              <w:rPr>
                <w:b/>
              </w:rPr>
              <w:t xml:space="preserve"> e-mail</w:t>
            </w:r>
            <w:r w:rsidRPr="00B263B6">
              <w:t>:</w:t>
            </w:r>
            <w:r>
              <w:t xml:space="preserve"> </w:t>
            </w:r>
            <w:hyperlink r:id="rId8" w:history="1">
              <w:r w:rsidRPr="00B416F5">
                <w:rPr>
                  <w:rStyle w:val="Hypertextovodkaz"/>
                </w:rPr>
                <w:t>starosta@otnice.cz</w:t>
              </w:r>
            </w:hyperlink>
            <w:r>
              <w:t xml:space="preserve"> </w:t>
            </w:r>
            <w:r w:rsidRPr="001A02D8">
              <w:t xml:space="preserve"> </w:t>
            </w:r>
            <w:r>
              <w:t xml:space="preserve">  </w:t>
            </w:r>
            <w:hyperlink r:id="rId9" w:history="1">
              <w:r w:rsidRPr="00F01264">
                <w:rPr>
                  <w:rStyle w:val="Hypertextovodkaz"/>
                  <w:rFonts w:ascii="Tahoma" w:hAnsi="Tahoma" w:cs="Tahoma"/>
                  <w:bCs/>
                </w:rPr>
                <w:t>www.otnice.cz</w:t>
              </w:r>
            </w:hyperlink>
            <w:r>
              <w:t xml:space="preserve">    </w:t>
            </w:r>
            <w:r w:rsidRPr="00F01264">
              <w:rPr>
                <w:color w:val="0000FF"/>
                <w:u w:val="single"/>
              </w:rPr>
              <w:t>datová schránka: gjdbb6j</w:t>
            </w:r>
          </w:p>
        </w:tc>
      </w:tr>
    </w:tbl>
    <w:p w:rsidR="00CF10C4" w:rsidRDefault="00CF10C4">
      <w:pPr>
        <w:pStyle w:val="ParagraphBold"/>
        <w:jc w:val="center"/>
      </w:pPr>
    </w:p>
    <w:p w:rsidR="00E61EA4" w:rsidRDefault="00C53DDC">
      <w:pPr>
        <w:pStyle w:val="ParagraphBold"/>
        <w:jc w:val="center"/>
      </w:pPr>
      <w:r>
        <w:t>Výroční zpráva za rok 2023</w:t>
      </w:r>
    </w:p>
    <w:p w:rsidR="00E61EA4" w:rsidRDefault="00C53DDC">
      <w:pPr>
        <w:pStyle w:val="ParagraphUnnumbered"/>
        <w:jc w:val="center"/>
      </w:pPr>
      <w:r>
        <w:t>o činnosti obce Otnice v oblasti poskytování informací dle § 18 zákona č. 106/1999 Sb., o svobodném přístupu k informacím</w:t>
      </w:r>
    </w:p>
    <w:p w:rsidR="00E61EA4" w:rsidRDefault="00C53DDC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 w:rsidR="00E61EA4" w:rsidRDefault="00C53DDC">
      <w:pPr>
        <w:pStyle w:val="ParagraphUnnumbered"/>
      </w:pPr>
      <w:r>
        <w:t>- počet žádostí o informace dle zákona o svobodném přístupu k informacím, které obec obdržela v roce 2023: 0</w:t>
      </w:r>
    </w:p>
    <w:p w:rsidR="00E61EA4" w:rsidRDefault="00C53DDC">
      <w:pPr>
        <w:pStyle w:val="ParagraphUnnumbered"/>
      </w:pPr>
      <w:r>
        <w:t>- počet rozhodnutí o odmítnutí žádosti: 0</w:t>
      </w:r>
    </w:p>
    <w:p w:rsidR="00E61EA4" w:rsidRDefault="00C53DDC">
      <w:pPr>
        <w:pStyle w:val="ParagraphUnnumbered"/>
      </w:pPr>
      <w:r>
        <w:t>- počet rozhodnutí o částečném odmítnutí žádosti: 0</w:t>
      </w:r>
    </w:p>
    <w:p w:rsidR="00E61EA4" w:rsidRDefault="00C53DDC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b) počet podaných odvolání proti rozhodnutí: 0</w:t>
      </w:r>
    </w:p>
    <w:p w:rsidR="00E61EA4" w:rsidRDefault="00C53DDC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c) opi</w:t>
      </w:r>
      <w:r>
        <w:rPr>
          <w:b/>
          <w:bCs/>
        </w:rPr>
        <w:t>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</w:t>
      </w:r>
      <w:r>
        <w:rPr>
          <w:b/>
          <w:bCs/>
        </w:rPr>
        <w:t>ostech podle tohoto zákona, a to včetně nákladů na své vlastní zaměstnance a nákladů na právní zastoupení</w:t>
      </w:r>
    </w:p>
    <w:p w:rsidR="00E61EA4" w:rsidRDefault="00C53DDC">
      <w:pPr>
        <w:pStyle w:val="ParagraphUnnumbered"/>
      </w:pPr>
      <w:r>
        <w:t>- žádný rozsudek ve věci přezkoumání zákonnosti rozhodnutí obce o odmítnutí žádosti o poskytnutí informace nebyl v roce 2023 vydán</w:t>
      </w:r>
    </w:p>
    <w:p w:rsidR="00E61EA4" w:rsidRDefault="00C53DDC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d) výčet poskytnutý</w:t>
      </w:r>
      <w:r>
        <w:rPr>
          <w:b/>
          <w:bCs/>
        </w:rPr>
        <w:t>ch výhradních licencí, včetně odůvodnění nezbytnosti poskytnutí výhradní licence</w:t>
      </w:r>
    </w:p>
    <w:p w:rsidR="00E61EA4" w:rsidRDefault="00C53DDC">
      <w:pPr>
        <w:pStyle w:val="ParagraphUnnumbered"/>
      </w:pPr>
      <w:r>
        <w:t>- výhradní licence v roce 2023 nebyly poskytnuty</w:t>
      </w:r>
    </w:p>
    <w:p w:rsidR="00E61EA4" w:rsidRDefault="00C53DDC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e)  počet stížností podaných podle § 16a zákona o svobodném přístupu k informacím, důvody jejich podání a stručný popis způsob</w:t>
      </w:r>
      <w:r>
        <w:rPr>
          <w:b/>
          <w:bCs/>
        </w:rPr>
        <w:t>u jejich vyřízení: 0</w:t>
      </w:r>
    </w:p>
    <w:p w:rsidR="00E61EA4" w:rsidRDefault="00C53DDC">
      <w:pPr>
        <w:pStyle w:val="ParagraphUnnumbered"/>
        <w:spacing w:before="400" w:line="240" w:lineRule="auto"/>
        <w:rPr>
          <w:b/>
          <w:bCs/>
        </w:rPr>
      </w:pPr>
      <w:r>
        <w:rPr>
          <w:b/>
          <w:bCs/>
        </w:rPr>
        <w:t>f) další informace vztahující se k uplatňování tohoto zákona</w:t>
      </w:r>
    </w:p>
    <w:p w:rsidR="00E61EA4" w:rsidRDefault="00C53DDC">
      <w:pPr>
        <w:pStyle w:val="ParagraphUnnumbered"/>
      </w:pPr>
      <w:r>
        <w:t>- obec jako povinný subjekt vyřizuje žádosti o informace vztahující se k její působnosti dle zákona o svobodném přístupu k informacím, žádosti je možné podávat ústně nebo pís</w:t>
      </w:r>
      <w:r>
        <w:t>emně na adresu obecního úřadu i na elektronickou podatelnu obce, žádost musí splňovat náležitosti § 14 zákona o svobodném přístupu k</w:t>
      </w:r>
      <w:r w:rsidR="00C12AEC">
        <w:t> </w:t>
      </w:r>
      <w:r>
        <w:t>informacím</w:t>
      </w:r>
      <w:r w:rsidR="00C12AEC">
        <w:t>.</w:t>
      </w:r>
    </w:p>
    <w:p w:rsidR="00C12AEC" w:rsidRDefault="00C12AEC">
      <w:pPr>
        <w:pStyle w:val="ParagraphUnnumbered"/>
      </w:pPr>
    </w:p>
    <w:p w:rsidR="00C12AEC" w:rsidRDefault="00C12AEC">
      <w:pPr>
        <w:pStyle w:val="ParagraphUnnumbered"/>
      </w:pPr>
      <w:r>
        <w:t>V Otnicích 5.1.2024                                                               Pavel Mezuláník</w:t>
      </w:r>
    </w:p>
    <w:p w:rsidR="00C12AEC" w:rsidRDefault="00C12AEC">
      <w:pPr>
        <w:pStyle w:val="ParagraphUnnumbered"/>
      </w:pPr>
      <w:r>
        <w:t xml:space="preserve">                                                                                                     s</w:t>
      </w:r>
      <w:bookmarkStart w:id="0" w:name="_GoBack"/>
      <w:bookmarkEnd w:id="0"/>
      <w:r>
        <w:t>tarosta obce</w:t>
      </w:r>
    </w:p>
    <w:sectPr w:rsidR="00C12AEC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DC" w:rsidRDefault="00C53DDC" w:rsidP="006E0FDA">
      <w:pPr>
        <w:spacing w:after="0" w:line="240" w:lineRule="auto"/>
      </w:pPr>
      <w:r>
        <w:separator/>
      </w:r>
    </w:p>
  </w:endnote>
  <w:endnote w:type="continuationSeparator" w:id="0">
    <w:p w:rsidR="00C53DDC" w:rsidRDefault="00C53DD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ngkok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DC" w:rsidRDefault="00C53DDC" w:rsidP="006E0FDA">
      <w:pPr>
        <w:spacing w:after="0" w:line="240" w:lineRule="auto"/>
      </w:pPr>
      <w:r>
        <w:separator/>
      </w:r>
    </w:p>
  </w:footnote>
  <w:footnote w:type="continuationSeparator" w:id="0">
    <w:p w:rsidR="00C53DDC" w:rsidRDefault="00C53DD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12AEC"/>
    <w:rsid w:val="00C53DDC"/>
    <w:rsid w:val="00CF10C4"/>
    <w:rsid w:val="00DF064E"/>
    <w:rsid w:val="00E61EA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1429"/>
  <w15:docId w15:val="{B715E298-E327-4F5B-B612-B4E3D42F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paragraph" w:styleId="Nadpis1">
    <w:name w:val="heading 1"/>
    <w:basedOn w:val="Normln"/>
    <w:next w:val="Normln"/>
    <w:link w:val="Nadpis1Char"/>
    <w:qFormat/>
    <w:rsid w:val="00CF10C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9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character" w:customStyle="1" w:styleId="Nadpis1Char">
    <w:name w:val="Nadpis 1 Char"/>
    <w:basedOn w:val="Standardnpsmoodstavce"/>
    <w:link w:val="Nadpis1"/>
    <w:rsid w:val="00CF10C4"/>
    <w:rPr>
      <w:rFonts w:ascii="Tahoma" w:eastAsia="Times New Roman" w:hAnsi="Tahoma" w:cs="Tahoma"/>
      <w:b/>
      <w:bCs/>
      <w:sz w:val="96"/>
      <w:szCs w:val="20"/>
    </w:rPr>
  </w:style>
  <w:style w:type="paragraph" w:styleId="Zhlav">
    <w:name w:val="header"/>
    <w:basedOn w:val="Normln"/>
    <w:link w:val="ZhlavChar"/>
    <w:rsid w:val="00CF10C4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CF10C4"/>
    <w:rPr>
      <w:rFonts w:ascii="Verdana" w:eastAsia="Times New Roman" w:hAnsi="Verdana" w:cs="Times New Roman"/>
      <w:sz w:val="20"/>
      <w:szCs w:val="20"/>
    </w:rPr>
  </w:style>
  <w:style w:type="character" w:styleId="Hypertextovodkaz">
    <w:name w:val="Hyperlink"/>
    <w:rsid w:val="00CF1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t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nice.c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AB19-3DB7-4B61-A02E-FAA687C7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Výroční zpráva dle zákona o svobodném přístupu k informacím</vt:lpstr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dle zákona o svobodném přístupu k informacím</dc:title>
  <dc:subject>Vzor výroční zprávy, kterou musí obce, městské části/obvody i dobrovolné svazky obcí každý rok zpracovat a zveřejnit.</dc:subject>
  <dc:creator>www.poradnaproobce.cz</dc:creator>
  <cp:keywords>výroční zpráva, zákon o svobodném přístupu k informacím, zákon č. 106/1999 Sb., povinný subjekt</cp:keywords>
  <dc:description>Vzor výroční zprávy, kterou musí obce, městské části/obvody i dobrovolné svazky obcí každý rok zpracovat a zveřejnit.</dc:description>
  <cp:lastModifiedBy>Starosta</cp:lastModifiedBy>
  <cp:revision>2</cp:revision>
  <dcterms:created xsi:type="dcterms:W3CDTF">2024-01-05T08:24:00Z</dcterms:created>
  <dcterms:modified xsi:type="dcterms:W3CDTF">2024-01-05T08:24:00Z</dcterms:modified>
  <cp:category/>
  <cp:contentStatus>Návrh pro jednání orgánu obce</cp:contentStatus>
</cp:coreProperties>
</file>